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506"/>
        <w:gridCol w:w="6"/>
      </w:tblGrid>
      <w:tr w:rsidR="003662CF" w14:paraId="3F6C5985" w14:textId="77777777" w:rsidTr="0081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4" w:type="dxa"/>
          </w:tcPr>
          <w:p w14:paraId="6529D5FC" w14:textId="55CC5533" w:rsidR="00856C35" w:rsidRDefault="003662CF" w:rsidP="006D139A">
            <w:pPr>
              <w:jc w:val="center"/>
            </w:pPr>
            <w:bookmarkStart w:id="0" w:name="_Hlk44947877"/>
            <w:r>
              <w:rPr>
                <w:noProof/>
              </w:rPr>
              <w:drawing>
                <wp:inline distT="0" distB="0" distL="0" distR="0" wp14:anchorId="1AED5913" wp14:editId="500D78B1">
                  <wp:extent cx="2641889" cy="1162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24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" t="8138" b="15235"/>
                          <a:stretch/>
                        </pic:blipFill>
                        <pic:spPr bwMode="auto">
                          <a:xfrm>
                            <a:off x="0" y="0"/>
                            <a:ext cx="2732291" cy="1201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14:paraId="11031C96" w14:textId="5C2E4EAB" w:rsidR="00856C35" w:rsidRDefault="00856C35" w:rsidP="00856C35">
            <w:pPr>
              <w:pStyle w:val="CompanyName"/>
            </w:pPr>
          </w:p>
        </w:tc>
      </w:tr>
      <w:tr w:rsidR="00910C52" w14:paraId="3632DC41" w14:textId="77777777" w:rsidTr="00815450">
        <w:tc>
          <w:tcPr>
            <w:tcW w:w="10074" w:type="dxa"/>
          </w:tcPr>
          <w:p w14:paraId="42FED06E" w14:textId="385F6BF8" w:rsidR="00910C52" w:rsidRPr="00112CCB" w:rsidRDefault="00815450" w:rsidP="006D139A">
            <w:pPr>
              <w:pStyle w:val="Footer"/>
              <w:jc w:val="center"/>
              <w:rPr>
                <w:rFonts w:ascii="Copperplate Gothic Light" w:hAnsi="Copperplate Gothic Light"/>
                <w:color w:val="215868" w:themeColor="accent5" w:themeShade="80"/>
                <w:sz w:val="20"/>
                <w:szCs w:val="20"/>
                <w14:textFill>
                  <w14:solidFill>
                    <w14:schemeClr w14:val="accent5">
                      <w14:alpha w14:val="30000"/>
                      <w14:lumMod w14:val="50000"/>
                    </w14:schemeClr>
                  </w14:solidFill>
                </w14:textFill>
              </w:rPr>
            </w:pPr>
            <w:r w:rsidRPr="00112CCB">
              <w:rPr>
                <w:rFonts w:ascii="Copperplate Gothic Light" w:hAnsi="Copperplate Gothic Light"/>
                <w:color w:val="215868" w:themeColor="accent5" w:themeShade="80"/>
                <w:sz w:val="20"/>
                <w:szCs w:val="20"/>
                <w14:textFill>
                  <w14:solidFill>
                    <w14:schemeClr w14:val="accent5">
                      <w14:alpha w14:val="30000"/>
                      <w14:lumMod w14:val="50000"/>
                    </w14:schemeClr>
                  </w14:solidFill>
                </w14:textFill>
              </w:rPr>
              <w:t>The KECH Foundation</w:t>
            </w:r>
            <w:r w:rsidR="00910C52" w:rsidRPr="00112CCB">
              <w:rPr>
                <w:rFonts w:ascii="Copperplate Gothic Light" w:hAnsi="Copperplate Gothic Light"/>
                <w:color w:val="215868" w:themeColor="accent5" w:themeShade="80"/>
                <w:sz w:val="20"/>
                <w:szCs w:val="20"/>
                <w14:textFill>
                  <w14:solidFill>
                    <w14:schemeClr w14:val="accent5">
                      <w14:alpha w14:val="30000"/>
                      <w14:lumMod w14:val="50000"/>
                    </w14:schemeClr>
                  </w14:solidFill>
                </w14:textFill>
              </w:rPr>
              <w:t>, Inc.  -  108 E. Moore Street, Valdosta, GA  31602  -  (850) 348-7225</w:t>
            </w:r>
          </w:p>
        </w:tc>
        <w:tc>
          <w:tcPr>
            <w:tcW w:w="6" w:type="dxa"/>
          </w:tcPr>
          <w:p w14:paraId="448ED29E" w14:textId="77777777" w:rsidR="00910C52" w:rsidRDefault="00910C52" w:rsidP="00856C35">
            <w:pPr>
              <w:pStyle w:val="CompanyName"/>
            </w:pPr>
          </w:p>
        </w:tc>
      </w:tr>
    </w:tbl>
    <w:p w14:paraId="3AB3118B" w14:textId="76F7AE3C" w:rsidR="00467865" w:rsidRPr="00815450" w:rsidRDefault="00815450" w:rsidP="009D2F91">
      <w:pPr>
        <w:pStyle w:val="Heading1"/>
        <w:spacing w:before="0"/>
        <w:rPr>
          <w:color w:val="215868" w:themeColor="accent5" w:themeShade="80"/>
        </w:rPr>
      </w:pPr>
      <w:r w:rsidRPr="00815450">
        <w:rPr>
          <w:color w:val="215868" w:themeColor="accent5" w:themeShade="80"/>
        </w:rPr>
        <w:t xml:space="preserve">Prospective </w:t>
      </w:r>
      <w:r w:rsidR="002E2513">
        <w:rPr>
          <w:color w:val="215868" w:themeColor="accent5" w:themeShade="80"/>
        </w:rPr>
        <w:t>Candidate</w:t>
      </w:r>
      <w:r w:rsidRPr="00815450">
        <w:rPr>
          <w:color w:val="215868" w:themeColor="accent5" w:themeShade="80"/>
        </w:rPr>
        <w:t xml:space="preserve"> </w:t>
      </w:r>
      <w:r w:rsidR="00856C35" w:rsidRPr="00815450">
        <w:rPr>
          <w:color w:val="215868" w:themeColor="accent5" w:themeShade="80"/>
        </w:rPr>
        <w:t>Applic</w:t>
      </w:r>
      <w:r w:rsidR="009E5F7C" w:rsidRPr="00815450">
        <w:rPr>
          <w:color w:val="215868" w:themeColor="accent5" w:themeShade="80"/>
        </w:rPr>
        <w:t>a</w:t>
      </w:r>
      <w:r w:rsidR="00856C35" w:rsidRPr="00815450">
        <w:rPr>
          <w:color w:val="215868" w:themeColor="accent5" w:themeShade="80"/>
        </w:rPr>
        <w:t>tion</w:t>
      </w:r>
      <w:r w:rsidR="009D2F91">
        <w:rPr>
          <w:color w:val="215868" w:themeColor="accent5" w:themeShade="80"/>
        </w:rPr>
        <w:t xml:space="preserve"> </w:t>
      </w:r>
      <w:r w:rsidR="009D2F91">
        <w:rPr>
          <w:color w:val="215868" w:themeColor="accent5" w:themeShade="80"/>
        </w:rPr>
        <w:tab/>
      </w:r>
      <w:r w:rsidR="009D2F91">
        <w:rPr>
          <w:color w:val="215868" w:themeColor="accent5" w:themeShade="80"/>
        </w:rPr>
        <w:tab/>
      </w:r>
      <w:r w:rsidR="009D2F91">
        <w:rPr>
          <w:color w:val="215868" w:themeColor="accent5" w:themeShade="80"/>
        </w:rPr>
        <w:tab/>
      </w:r>
      <w:r w:rsidR="009D2F91">
        <w:rPr>
          <w:color w:val="215868" w:themeColor="accent5" w:themeShade="80"/>
        </w:rPr>
        <w:tab/>
      </w:r>
      <w:r w:rsidR="009D2F91">
        <w:rPr>
          <w:color w:val="215868" w:themeColor="accent5" w:themeShade="80"/>
        </w:rPr>
        <w:tab/>
      </w:r>
      <w:r w:rsidR="009D2F91" w:rsidRPr="009D2F91">
        <w:rPr>
          <w:b w:val="0"/>
          <w:bCs/>
          <w:color w:val="215868" w:themeColor="accent5" w:themeShade="80"/>
        </w:rPr>
        <w:t>Date:________________</w:t>
      </w:r>
    </w:p>
    <w:p w14:paraId="02B4CD41" w14:textId="480DFC2B" w:rsidR="00856C35" w:rsidRDefault="00856C35" w:rsidP="009D2F91">
      <w:pPr>
        <w:pStyle w:val="Heading2"/>
        <w:spacing w:before="0" w:after="120"/>
      </w:pPr>
      <w:r w:rsidRPr="00856C35">
        <w:t xml:space="preserve">Applicant </w:t>
      </w:r>
      <w:r w:rsidR="00F46C44">
        <w:t xml:space="preserve">Contact </w:t>
      </w:r>
      <w:r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7"/>
        <w:gridCol w:w="3066"/>
        <w:gridCol w:w="2988"/>
        <w:gridCol w:w="697"/>
        <w:gridCol w:w="710"/>
        <w:gridCol w:w="1924"/>
      </w:tblGrid>
      <w:tr w:rsidR="00A82BA3" w:rsidRPr="005114CE" w14:paraId="26D4FE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32DC3A" w14:textId="77777777" w:rsidR="00A82BA3" w:rsidRPr="005114CE" w:rsidRDefault="00A82BA3" w:rsidP="006D139A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377DF4" w14:textId="77777777" w:rsidR="00A82BA3" w:rsidRPr="009C220D" w:rsidRDefault="00A82BA3" w:rsidP="006D139A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2E7E52A" w14:textId="77777777" w:rsidR="00A82BA3" w:rsidRPr="009C220D" w:rsidRDefault="00A82BA3" w:rsidP="006D139A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54F48D5" w14:textId="77777777" w:rsidR="00A82BA3" w:rsidRPr="009C220D" w:rsidRDefault="00A82BA3" w:rsidP="006D139A">
            <w:pPr>
              <w:pStyle w:val="FieldText"/>
            </w:pPr>
          </w:p>
        </w:tc>
        <w:tc>
          <w:tcPr>
            <w:tcW w:w="681" w:type="dxa"/>
          </w:tcPr>
          <w:p w14:paraId="2DAA05A5" w14:textId="4863B3FA" w:rsidR="00A82BA3" w:rsidRPr="005114CE" w:rsidRDefault="00A82BA3" w:rsidP="006D139A">
            <w:pPr>
              <w:pStyle w:val="Heading4"/>
              <w:outlineLvl w:val="3"/>
            </w:pPr>
            <w:r w:rsidRPr="00490804">
              <w:t>Date</w:t>
            </w:r>
            <w:r w:rsidR="00E95AB5">
              <w:t xml:space="preserve"> of Birth 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EA764DA" w14:textId="77777777" w:rsidR="00A82BA3" w:rsidRPr="009C220D" w:rsidRDefault="00A82BA3" w:rsidP="006D139A">
            <w:pPr>
              <w:pStyle w:val="FieldText"/>
            </w:pPr>
          </w:p>
        </w:tc>
      </w:tr>
      <w:tr w:rsidR="00856C35" w:rsidRPr="005114CE" w14:paraId="1AC60475" w14:textId="77777777" w:rsidTr="00FF1313">
        <w:tc>
          <w:tcPr>
            <w:tcW w:w="1081" w:type="dxa"/>
          </w:tcPr>
          <w:p w14:paraId="5428BFDF" w14:textId="77777777" w:rsidR="00856C35" w:rsidRPr="00D6155E" w:rsidRDefault="00856C35" w:rsidP="006D139A"/>
        </w:tc>
        <w:tc>
          <w:tcPr>
            <w:tcW w:w="2940" w:type="dxa"/>
            <w:tcBorders>
              <w:top w:val="single" w:sz="4" w:space="0" w:color="auto"/>
            </w:tcBorders>
          </w:tcPr>
          <w:p w14:paraId="3A55A395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2714F3E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F9B545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9ABF74E" w14:textId="77777777" w:rsidR="00856C35" w:rsidRPr="005114CE" w:rsidRDefault="00856C35" w:rsidP="006D139A"/>
        </w:tc>
        <w:tc>
          <w:tcPr>
            <w:tcW w:w="1845" w:type="dxa"/>
            <w:tcBorders>
              <w:top w:val="single" w:sz="4" w:space="0" w:color="auto"/>
            </w:tcBorders>
          </w:tcPr>
          <w:p w14:paraId="153B30A6" w14:textId="77777777" w:rsidR="00856C35" w:rsidRPr="009C220D" w:rsidRDefault="00856C35" w:rsidP="006D139A"/>
        </w:tc>
      </w:tr>
    </w:tbl>
    <w:p w14:paraId="39A5C02A" w14:textId="77777777" w:rsidR="00856C35" w:rsidRDefault="00856C35" w:rsidP="006D13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7"/>
        <w:gridCol w:w="7508"/>
        <w:gridCol w:w="1877"/>
      </w:tblGrid>
      <w:tr w:rsidR="00A82BA3" w:rsidRPr="005114CE" w14:paraId="76FCAF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C9E5EC" w14:textId="77777777" w:rsidR="00A82BA3" w:rsidRPr="005114CE" w:rsidRDefault="00A82BA3" w:rsidP="006D139A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A866055" w14:textId="77777777" w:rsidR="00A82BA3" w:rsidRPr="00FF1313" w:rsidRDefault="00A82BA3" w:rsidP="006D139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2A6F4E" w14:textId="77777777" w:rsidR="00A82BA3" w:rsidRPr="00FF1313" w:rsidRDefault="00A82BA3" w:rsidP="006D139A">
            <w:pPr>
              <w:pStyle w:val="FieldText"/>
            </w:pPr>
          </w:p>
        </w:tc>
      </w:tr>
      <w:tr w:rsidR="00856C35" w:rsidRPr="005114CE" w14:paraId="522E889E" w14:textId="77777777" w:rsidTr="00FF1313">
        <w:tc>
          <w:tcPr>
            <w:tcW w:w="1081" w:type="dxa"/>
          </w:tcPr>
          <w:p w14:paraId="56DEA82B" w14:textId="77777777" w:rsidR="00856C35" w:rsidRPr="005114CE" w:rsidRDefault="00856C35" w:rsidP="006D139A"/>
        </w:tc>
        <w:tc>
          <w:tcPr>
            <w:tcW w:w="7199" w:type="dxa"/>
            <w:tcBorders>
              <w:top w:val="single" w:sz="4" w:space="0" w:color="auto"/>
            </w:tcBorders>
          </w:tcPr>
          <w:p w14:paraId="36E65782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B7E08E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E3BF7DA" w14:textId="77777777" w:rsidR="00856C35" w:rsidRDefault="00856C35" w:rsidP="006D13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7"/>
        <w:gridCol w:w="6054"/>
        <w:gridCol w:w="1454"/>
        <w:gridCol w:w="1877"/>
      </w:tblGrid>
      <w:tr w:rsidR="00C76039" w:rsidRPr="005114CE" w14:paraId="3CEF4A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A059F6" w14:textId="77777777" w:rsidR="00C76039" w:rsidRPr="005114CE" w:rsidRDefault="00C76039" w:rsidP="006D139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A7FE32" w14:textId="77777777" w:rsidR="00C76039" w:rsidRPr="009C220D" w:rsidRDefault="00C76039" w:rsidP="006D139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6CF971D" w14:textId="77777777" w:rsidR="00C76039" w:rsidRPr="005114CE" w:rsidRDefault="00C76039" w:rsidP="006D139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E4E9EE" w14:textId="77777777" w:rsidR="00C76039" w:rsidRPr="005114CE" w:rsidRDefault="00C76039" w:rsidP="006D139A">
            <w:pPr>
              <w:pStyle w:val="FieldText"/>
            </w:pPr>
          </w:p>
        </w:tc>
      </w:tr>
      <w:tr w:rsidR="00856C35" w:rsidRPr="005114CE" w14:paraId="2A984D90" w14:textId="77777777" w:rsidTr="00FF1313">
        <w:trPr>
          <w:trHeight w:val="288"/>
        </w:trPr>
        <w:tc>
          <w:tcPr>
            <w:tcW w:w="1081" w:type="dxa"/>
          </w:tcPr>
          <w:p w14:paraId="431246F7" w14:textId="77777777" w:rsidR="00856C35" w:rsidRPr="005114CE" w:rsidRDefault="00856C35" w:rsidP="006D139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F394E91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87EC8A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8A3822" w14:textId="77777777" w:rsidR="00856C35" w:rsidRPr="00490804" w:rsidRDefault="00856C35" w:rsidP="006D139A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FE465A7" w14:textId="77777777" w:rsidR="00856C35" w:rsidRDefault="00856C35" w:rsidP="006D13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6"/>
        <w:gridCol w:w="3848"/>
        <w:gridCol w:w="751"/>
        <w:gridCol w:w="4787"/>
      </w:tblGrid>
      <w:tr w:rsidR="00841645" w:rsidRPr="005114CE" w14:paraId="4B14DD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1C976D" w14:textId="77777777" w:rsidR="00841645" w:rsidRPr="005114CE" w:rsidRDefault="00841645" w:rsidP="00101739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BEA0FAF" w14:textId="77777777" w:rsidR="00841645" w:rsidRPr="009C220D" w:rsidRDefault="00841645" w:rsidP="00101739">
            <w:pPr>
              <w:pStyle w:val="FieldText"/>
            </w:pPr>
          </w:p>
        </w:tc>
        <w:tc>
          <w:tcPr>
            <w:tcW w:w="720" w:type="dxa"/>
          </w:tcPr>
          <w:p w14:paraId="4D68734E" w14:textId="499D511F" w:rsidR="00841645" w:rsidRPr="005114CE" w:rsidRDefault="0053500A" w:rsidP="00101739">
            <w:pPr>
              <w:pStyle w:val="Heading4"/>
              <w:jc w:val="left"/>
              <w:outlineLvl w:val="3"/>
            </w:pPr>
            <w:r>
              <w:t>Monthly</w:t>
            </w:r>
            <w:r w:rsidR="006D139A">
              <w:t xml:space="preserve"> Income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1C6329" w14:textId="77777777" w:rsidR="00841645" w:rsidRPr="009C220D" w:rsidRDefault="00841645" w:rsidP="00101739">
            <w:pPr>
              <w:pStyle w:val="FieldText"/>
            </w:pPr>
          </w:p>
        </w:tc>
      </w:tr>
    </w:tbl>
    <w:p w14:paraId="7A94C7F6" w14:textId="77777777" w:rsidR="00856C35" w:rsidRDefault="00856C35" w:rsidP="00101739"/>
    <w:tbl>
      <w:tblPr>
        <w:tblStyle w:val="PlainTable3"/>
        <w:tblW w:w="5671" w:type="pct"/>
        <w:tblLayout w:type="fixed"/>
        <w:tblLook w:val="0620" w:firstRow="1" w:lastRow="0" w:firstColumn="0" w:lastColumn="0" w:noHBand="1" w:noVBand="1"/>
      </w:tblPr>
      <w:tblGrid>
        <w:gridCol w:w="1530"/>
        <w:gridCol w:w="1475"/>
        <w:gridCol w:w="1971"/>
        <w:gridCol w:w="3359"/>
        <w:gridCol w:w="21"/>
        <w:gridCol w:w="1690"/>
        <w:gridCol w:w="1877"/>
      </w:tblGrid>
      <w:tr w:rsidR="0053500A" w:rsidRPr="005114CE" w14:paraId="637C0227" w14:textId="77777777" w:rsidTr="0010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38C82A25" w14:textId="79AA3BA8" w:rsidR="0053500A" w:rsidRPr="005114CE" w:rsidRDefault="009D2F91" w:rsidP="00101739">
            <w:r>
              <w:t>Disability</w:t>
            </w:r>
            <w:r w:rsidR="0053500A">
              <w:t xml:space="preserve"> </w:t>
            </w:r>
            <w:r>
              <w:t>Income</w:t>
            </w:r>
            <w:r w:rsidR="0053500A" w:rsidRPr="005114CE">
              <w:t>: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20597FE" w14:textId="77777777" w:rsidR="0053500A" w:rsidRPr="009C220D" w:rsidRDefault="0053500A" w:rsidP="00101739">
            <w:pPr>
              <w:pStyle w:val="FieldText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F60AADC" w14:textId="77777777" w:rsidR="0053500A" w:rsidRPr="009C220D" w:rsidRDefault="0053500A" w:rsidP="00101739">
            <w:pPr>
              <w:pStyle w:val="FieldText"/>
            </w:pPr>
          </w:p>
        </w:tc>
        <w:tc>
          <w:tcPr>
            <w:tcW w:w="3359" w:type="dxa"/>
          </w:tcPr>
          <w:p w14:paraId="01CCD28E" w14:textId="2ACCF498" w:rsidR="00101739" w:rsidRPr="00101739" w:rsidRDefault="00101739" w:rsidP="00101739">
            <w:pPr>
              <w:pStyle w:val="Heading4"/>
              <w:jc w:val="left"/>
              <w:outlineLvl w:val="3"/>
              <w:rPr>
                <w:bCs w:val="0"/>
              </w:rPr>
            </w:pPr>
            <w:r>
              <w:t xml:space="preserve"> Any Other Income?</w:t>
            </w:r>
          </w:p>
        </w:tc>
        <w:tc>
          <w:tcPr>
            <w:tcW w:w="21" w:type="dxa"/>
          </w:tcPr>
          <w:p w14:paraId="29B65420" w14:textId="77777777" w:rsidR="0053500A" w:rsidRPr="005114CE" w:rsidRDefault="0053500A" w:rsidP="00101739">
            <w:pPr>
              <w:pStyle w:val="Heading4"/>
              <w:jc w:val="left"/>
              <w:outlineLvl w:val="3"/>
            </w:pPr>
          </w:p>
        </w:tc>
        <w:tc>
          <w:tcPr>
            <w:tcW w:w="1690" w:type="dxa"/>
          </w:tcPr>
          <w:p w14:paraId="1A879663" w14:textId="3E2DE591" w:rsidR="0053500A" w:rsidRPr="005114CE" w:rsidRDefault="0053500A" w:rsidP="00101739">
            <w:pPr>
              <w:pStyle w:val="Heading4"/>
              <w:jc w:val="left"/>
              <w:outlineLvl w:val="3"/>
            </w:pPr>
          </w:p>
        </w:tc>
        <w:tc>
          <w:tcPr>
            <w:tcW w:w="1877" w:type="dxa"/>
          </w:tcPr>
          <w:p w14:paraId="5EA10CFC" w14:textId="19CF67C0" w:rsidR="0053500A" w:rsidRPr="00F91F7D" w:rsidRDefault="0053500A" w:rsidP="00101739">
            <w:pPr>
              <w:pStyle w:val="FieldText"/>
            </w:pPr>
          </w:p>
        </w:tc>
      </w:tr>
    </w:tbl>
    <w:p w14:paraId="276B6D82" w14:textId="77777777" w:rsidR="00856C35" w:rsidRDefault="00856C35" w:rsidP="006D139A"/>
    <w:tbl>
      <w:tblPr>
        <w:tblStyle w:val="PlainTable3"/>
        <w:tblW w:w="4975" w:type="pct"/>
        <w:tblLayout w:type="fixed"/>
        <w:tblLook w:val="0620" w:firstRow="1" w:lastRow="0" w:firstColumn="0" w:lastColumn="0" w:noHBand="1" w:noVBand="1"/>
      </w:tblPr>
      <w:tblGrid>
        <w:gridCol w:w="1877"/>
        <w:gridCol w:w="469"/>
        <w:gridCol w:w="8113"/>
      </w:tblGrid>
      <w:tr w:rsidR="00C829FE" w:rsidRPr="005114CE" w14:paraId="67442BB1" w14:textId="77777777" w:rsidTr="00C8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tcW w:w="1800" w:type="dxa"/>
          </w:tcPr>
          <w:p w14:paraId="0ABB0C6D" w14:textId="052FD30D" w:rsidR="00C829FE" w:rsidRPr="005114CE" w:rsidRDefault="00C829FE" w:rsidP="006D139A">
            <w:r>
              <w:t xml:space="preserve">Who </w:t>
            </w:r>
            <w:r w:rsidR="00D43D1B">
              <w:t>referred</w:t>
            </w:r>
            <w:r>
              <w:t xml:space="preserve"> you to </w:t>
            </w:r>
            <w:r w:rsidR="00815450">
              <w:t>KECH Foundation</w:t>
            </w:r>
            <w:r>
              <w:t>?</w:t>
            </w:r>
          </w:p>
        </w:tc>
        <w:tc>
          <w:tcPr>
            <w:tcW w:w="450" w:type="dxa"/>
          </w:tcPr>
          <w:p w14:paraId="5F54D7CF" w14:textId="0CC2080A" w:rsidR="00C829FE" w:rsidRPr="005114CE" w:rsidRDefault="00C829FE" w:rsidP="006D139A"/>
        </w:tc>
        <w:tc>
          <w:tcPr>
            <w:tcW w:w="7780" w:type="dxa"/>
            <w:tcBorders>
              <w:bottom w:val="single" w:sz="4" w:space="0" w:color="auto"/>
            </w:tcBorders>
          </w:tcPr>
          <w:p w14:paraId="54E81A42" w14:textId="77777777" w:rsidR="00C829FE" w:rsidRPr="009C220D" w:rsidRDefault="00C829FE" w:rsidP="006D139A">
            <w:pPr>
              <w:pStyle w:val="FieldText"/>
            </w:pPr>
          </w:p>
        </w:tc>
      </w:tr>
    </w:tbl>
    <w:p w14:paraId="3D4D1DB6" w14:textId="77777777" w:rsidR="00856C35" w:rsidRDefault="00856C35" w:rsidP="006D13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49"/>
        <w:gridCol w:w="694"/>
        <w:gridCol w:w="531"/>
        <w:gridCol w:w="4204"/>
        <w:gridCol w:w="539"/>
        <w:gridCol w:w="695"/>
      </w:tblGrid>
      <w:tr w:rsidR="009C220D" w:rsidRPr="005114CE" w14:paraId="7DD579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79A4FC" w14:textId="77777777" w:rsidR="009C220D" w:rsidRPr="005114CE" w:rsidRDefault="009C220D" w:rsidP="006D139A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FBB3788" w14:textId="77777777" w:rsidR="009C220D" w:rsidRPr="00D6155E" w:rsidRDefault="009C220D" w:rsidP="006D139A">
            <w:pPr>
              <w:pStyle w:val="Checkbox"/>
            </w:pPr>
            <w:r w:rsidRPr="00D6155E">
              <w:t>YES</w:t>
            </w:r>
          </w:p>
          <w:p w14:paraId="6C4E2A08" w14:textId="77777777" w:rsidR="009C220D" w:rsidRPr="005114CE" w:rsidRDefault="00724FA4" w:rsidP="006D139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DAF55A4" w14:textId="77777777" w:rsidR="009C220D" w:rsidRPr="009C220D" w:rsidRDefault="009C220D" w:rsidP="006D139A">
            <w:pPr>
              <w:pStyle w:val="Checkbox"/>
            </w:pPr>
            <w:r>
              <w:t>NO</w:t>
            </w:r>
          </w:p>
          <w:p w14:paraId="1A753B3D" w14:textId="77777777" w:rsidR="009C220D" w:rsidRPr="00D6155E" w:rsidRDefault="00724FA4" w:rsidP="006D139A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B154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E6E51A7" w14:textId="161234AD" w:rsidR="009C220D" w:rsidRPr="005114CE" w:rsidRDefault="009C220D" w:rsidP="006D139A">
            <w:pPr>
              <w:pStyle w:val="Heading4"/>
              <w:outlineLvl w:val="3"/>
            </w:pPr>
            <w:r w:rsidRPr="005114CE">
              <w:t xml:space="preserve">If no, are you authorized to </w:t>
            </w:r>
            <w:r w:rsidR="00F91F7D">
              <w:t xml:space="preserve">live and </w:t>
            </w:r>
            <w:r w:rsidRPr="005114CE">
              <w:t>work in the U.S.?</w:t>
            </w:r>
          </w:p>
        </w:tc>
        <w:tc>
          <w:tcPr>
            <w:tcW w:w="517" w:type="dxa"/>
          </w:tcPr>
          <w:p w14:paraId="093F39E1" w14:textId="77777777" w:rsidR="009C220D" w:rsidRPr="009C220D" w:rsidRDefault="009C220D" w:rsidP="006D139A">
            <w:pPr>
              <w:pStyle w:val="Checkbox"/>
            </w:pPr>
            <w:r>
              <w:t>YES</w:t>
            </w:r>
          </w:p>
          <w:p w14:paraId="599C27C8" w14:textId="77777777" w:rsidR="009C220D" w:rsidRPr="005114CE" w:rsidRDefault="00724FA4" w:rsidP="006D139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6AF0297" w14:textId="77777777" w:rsidR="009C220D" w:rsidRPr="009C220D" w:rsidRDefault="009C220D" w:rsidP="006D139A">
            <w:pPr>
              <w:pStyle w:val="Checkbox"/>
            </w:pPr>
            <w:r>
              <w:t>NO</w:t>
            </w:r>
          </w:p>
          <w:p w14:paraId="13033A04" w14:textId="77777777" w:rsidR="009C220D" w:rsidRPr="005114CE" w:rsidRDefault="00724FA4" w:rsidP="006D139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</w:tr>
    </w:tbl>
    <w:p w14:paraId="0195B4DF" w14:textId="77777777" w:rsidR="00C92A3C" w:rsidRDefault="00C92A3C" w:rsidP="006D13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50"/>
        <w:gridCol w:w="694"/>
        <w:gridCol w:w="531"/>
        <w:gridCol w:w="1417"/>
        <w:gridCol w:w="4020"/>
      </w:tblGrid>
      <w:tr w:rsidR="009C220D" w:rsidRPr="005114CE" w14:paraId="600769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489179" w14:textId="3BD7DA95" w:rsidR="009C220D" w:rsidRPr="005114CE" w:rsidRDefault="00C829FE" w:rsidP="006D139A">
            <w:r>
              <w:t>Are</w:t>
            </w:r>
            <w:r w:rsidR="009C220D" w:rsidRPr="005114CE">
              <w:t xml:space="preserve"> you </w:t>
            </w:r>
            <w:r w:rsidR="00F91F7D">
              <w:t xml:space="preserve">a previous client of </w:t>
            </w:r>
            <w:r w:rsidR="00815450">
              <w:t>KECH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6601AD37" w14:textId="77777777" w:rsidR="009C220D" w:rsidRPr="009C220D" w:rsidRDefault="009C220D" w:rsidP="006D139A">
            <w:pPr>
              <w:pStyle w:val="Checkbox"/>
            </w:pPr>
            <w:r>
              <w:t>YES</w:t>
            </w:r>
          </w:p>
          <w:p w14:paraId="695F0F9D" w14:textId="402606B0" w:rsidR="009C220D" w:rsidRPr="005114CE" w:rsidRDefault="00815450" w:rsidP="006D139A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1545"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14:paraId="7EE6E4CE" w14:textId="77777777" w:rsidR="009C220D" w:rsidRPr="009C220D" w:rsidRDefault="009C220D" w:rsidP="006D139A">
            <w:pPr>
              <w:pStyle w:val="Checkbox"/>
            </w:pPr>
            <w:r>
              <w:t>NO</w:t>
            </w:r>
          </w:p>
          <w:p w14:paraId="7AE4ACD1" w14:textId="77777777" w:rsidR="009C220D" w:rsidRPr="005114CE" w:rsidRDefault="00724FA4" w:rsidP="006D139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1C6C30A" w14:textId="130A21A8" w:rsidR="009C220D" w:rsidRPr="005114CE" w:rsidRDefault="00302AEB" w:rsidP="006D139A">
            <w:pPr>
              <w:pStyle w:val="Heading4"/>
              <w:outlineLvl w:val="3"/>
            </w:pPr>
            <w:r>
              <w:t xml:space="preserve">  </w:t>
            </w:r>
            <w:r w:rsidR="009C220D" w:rsidRPr="005114CE">
              <w:t xml:space="preserve">If </w:t>
            </w:r>
            <w:r w:rsidR="00E106E2">
              <w:t>yes</w:t>
            </w:r>
            <w:r w:rsidR="009C220D" w:rsidRPr="005114CE">
              <w:t>, w</w:t>
            </w:r>
            <w:r w:rsidR="009C220D" w:rsidRPr="00490804">
              <w:t>h</w:t>
            </w:r>
            <w:r w:rsidR="009C220D"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1352CE0" w14:textId="77777777" w:rsidR="009C220D" w:rsidRPr="009C220D" w:rsidRDefault="009C220D" w:rsidP="006D139A">
            <w:pPr>
              <w:pStyle w:val="FieldText"/>
            </w:pPr>
          </w:p>
        </w:tc>
      </w:tr>
    </w:tbl>
    <w:p w14:paraId="17741621" w14:textId="77777777" w:rsidR="00C92A3C" w:rsidRDefault="00C92A3C" w:rsidP="006D139A"/>
    <w:tbl>
      <w:tblPr>
        <w:tblStyle w:val="PlainTable3"/>
        <w:tblW w:w="12759" w:type="pct"/>
        <w:tblLayout w:type="fixed"/>
        <w:tblLook w:val="0620" w:firstRow="1" w:lastRow="0" w:firstColumn="0" w:lastColumn="0" w:noHBand="1" w:noVBand="1"/>
      </w:tblPr>
      <w:tblGrid>
        <w:gridCol w:w="3849"/>
        <w:gridCol w:w="693"/>
        <w:gridCol w:w="531"/>
        <w:gridCol w:w="5438"/>
        <w:gridCol w:w="5438"/>
        <w:gridCol w:w="5438"/>
        <w:gridCol w:w="5438"/>
      </w:tblGrid>
      <w:tr w:rsidR="00302AEB" w:rsidRPr="005114CE" w14:paraId="719B80EF" w14:textId="77777777" w:rsidTr="0030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81AC3B" w14:textId="0BF683FB" w:rsidR="00302AEB" w:rsidRPr="005114CE" w:rsidRDefault="00302AEB" w:rsidP="006D139A">
            <w:r>
              <w:t>Are you currently in prison, on parole, on probation or a sex offender registry</w:t>
            </w:r>
            <w:r w:rsidRPr="005114CE">
              <w:t>?</w:t>
            </w:r>
          </w:p>
        </w:tc>
        <w:tc>
          <w:tcPr>
            <w:tcW w:w="665" w:type="dxa"/>
          </w:tcPr>
          <w:p w14:paraId="18B92EC6" w14:textId="77777777" w:rsidR="00302AEB" w:rsidRPr="009C220D" w:rsidRDefault="00302AEB" w:rsidP="006D139A">
            <w:pPr>
              <w:pStyle w:val="Checkbox"/>
            </w:pPr>
            <w:r>
              <w:t>YES</w:t>
            </w:r>
          </w:p>
          <w:p w14:paraId="13442585" w14:textId="77777777" w:rsidR="00302AEB" w:rsidRPr="005114CE" w:rsidRDefault="00302AEB" w:rsidP="006D139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8600CA6" w14:textId="77777777" w:rsidR="00302AEB" w:rsidRPr="009C220D" w:rsidRDefault="00302AEB" w:rsidP="006D139A">
            <w:pPr>
              <w:pStyle w:val="Checkbox"/>
            </w:pPr>
            <w:r>
              <w:t>NO</w:t>
            </w:r>
          </w:p>
          <w:p w14:paraId="57D21206" w14:textId="77777777" w:rsidR="00302AEB" w:rsidRPr="005114CE" w:rsidRDefault="00302AEB" w:rsidP="006D139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C968FFE" w14:textId="5492E2F0" w:rsidR="00302AEB" w:rsidRPr="005114CE" w:rsidRDefault="00302AEB" w:rsidP="006D139A"/>
        </w:tc>
        <w:tc>
          <w:tcPr>
            <w:tcW w:w="5214" w:type="dxa"/>
          </w:tcPr>
          <w:p w14:paraId="071ECC68" w14:textId="131311F5" w:rsidR="00302AEB" w:rsidRPr="005114CE" w:rsidRDefault="00302AEB" w:rsidP="006D139A">
            <w:pPr>
              <w:pStyle w:val="Checkbox"/>
            </w:pPr>
            <w:r>
              <w:t>YES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4DB607" w14:textId="77777777" w:rsidR="00302AEB" w:rsidRPr="009C220D" w:rsidRDefault="00302AEB" w:rsidP="006D139A">
            <w:pPr>
              <w:pStyle w:val="Checkbox"/>
            </w:pPr>
            <w:r>
              <w:t>NO</w:t>
            </w:r>
          </w:p>
          <w:p w14:paraId="4394700C" w14:textId="794CD1BA" w:rsidR="00302AEB" w:rsidRPr="005114CE" w:rsidRDefault="00302AEB" w:rsidP="006D139A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154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10A423A" w14:textId="1FA4B3E8" w:rsidR="00302AEB" w:rsidRPr="005114CE" w:rsidRDefault="00302AEB" w:rsidP="006D139A"/>
        </w:tc>
      </w:tr>
    </w:tbl>
    <w:p w14:paraId="75AE572B" w14:textId="77777777" w:rsidR="00C92A3C" w:rsidRDefault="00C92A3C" w:rsidP="006D13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9"/>
        <w:gridCol w:w="9123"/>
      </w:tblGrid>
      <w:tr w:rsidR="000F2DF4" w:rsidRPr="005114CE" w14:paraId="6B6243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C5300B0" w14:textId="77777777" w:rsidR="000F2DF4" w:rsidRPr="005114CE" w:rsidRDefault="000F2DF4" w:rsidP="006D139A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74E2159" w14:textId="77777777" w:rsidR="000F2DF4" w:rsidRPr="009C220D" w:rsidRDefault="000F2DF4" w:rsidP="006D139A">
            <w:pPr>
              <w:pStyle w:val="FieldText"/>
            </w:pPr>
          </w:p>
        </w:tc>
      </w:tr>
    </w:tbl>
    <w:p w14:paraId="33B5FCC4" w14:textId="4E7246A9" w:rsidR="00330050" w:rsidRDefault="00330050" w:rsidP="00330050">
      <w:pPr>
        <w:pStyle w:val="Heading2"/>
      </w:pPr>
      <w:r>
        <w:t>E</w:t>
      </w:r>
      <w:r w:rsidR="0057483A">
        <w:t>mergency Contact</w:t>
      </w:r>
    </w:p>
    <w:p w14:paraId="08196090" w14:textId="7839F5A3" w:rsidR="0057483A" w:rsidRDefault="0057483A" w:rsidP="00910C52">
      <w:pPr>
        <w:pStyle w:val="Italic"/>
        <w:spacing w:before="0" w:after="120"/>
      </w:pPr>
      <w:r w:rsidRPr="007F3D5B">
        <w:t>Please list</w:t>
      </w:r>
      <w:r w:rsidR="00910C52">
        <w:t xml:space="preserve"> a</w:t>
      </w:r>
      <w:r w:rsidRPr="007F3D5B">
        <w:t xml:space="preserve"> </w:t>
      </w:r>
      <w:r>
        <w:t>pe</w:t>
      </w:r>
      <w:r w:rsidR="00910C52">
        <w:t>rson</w:t>
      </w:r>
      <w:r>
        <w:t xml:space="preserve"> or organization you give </w:t>
      </w:r>
      <w:r w:rsidR="00815450">
        <w:t>KECH Foundation</w:t>
      </w:r>
      <w:r>
        <w:t xml:space="preserve"> permission to contact in case of emergency, concern about your wellbeing or questions pertaining to your </w:t>
      </w:r>
      <w:r w:rsidR="00815450">
        <w:t>application</w:t>
      </w:r>
      <w:r w:rsidR="00581049"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5827"/>
        <w:gridCol w:w="1408"/>
        <w:gridCol w:w="2159"/>
      </w:tblGrid>
      <w:tr w:rsidR="0057483A" w:rsidRPr="005114CE" w14:paraId="227B48F4" w14:textId="77777777" w:rsidTr="000D5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9A1D4C" w14:textId="77777777" w:rsidR="0057483A" w:rsidRPr="005114CE" w:rsidRDefault="0057483A" w:rsidP="00910C52">
            <w:pPr>
              <w:spacing w:after="120"/>
            </w:pPr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362D429" w14:textId="77777777" w:rsidR="0057483A" w:rsidRPr="009C220D" w:rsidRDefault="0057483A" w:rsidP="00910C52">
            <w:pPr>
              <w:pStyle w:val="FieldText"/>
              <w:spacing w:after="120"/>
            </w:pPr>
          </w:p>
        </w:tc>
        <w:tc>
          <w:tcPr>
            <w:tcW w:w="1350" w:type="dxa"/>
          </w:tcPr>
          <w:p w14:paraId="417203C8" w14:textId="77777777" w:rsidR="0057483A" w:rsidRPr="005114CE" w:rsidRDefault="0057483A" w:rsidP="00910C52">
            <w:pPr>
              <w:pStyle w:val="Heading4"/>
              <w:spacing w:after="120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07F628" w14:textId="77777777" w:rsidR="0057483A" w:rsidRPr="009C220D" w:rsidRDefault="0057483A" w:rsidP="00910C52">
            <w:pPr>
              <w:pStyle w:val="FieldText"/>
              <w:spacing w:after="120"/>
            </w:pPr>
          </w:p>
        </w:tc>
      </w:tr>
      <w:tr w:rsidR="0057483A" w:rsidRPr="005114CE" w14:paraId="6A4449A4" w14:textId="77777777" w:rsidTr="000D5330">
        <w:trPr>
          <w:trHeight w:val="360"/>
        </w:trPr>
        <w:tc>
          <w:tcPr>
            <w:tcW w:w="1072" w:type="dxa"/>
          </w:tcPr>
          <w:p w14:paraId="6EAA8C1C" w14:textId="77777777" w:rsidR="0057483A" w:rsidRPr="005114CE" w:rsidRDefault="0057483A" w:rsidP="00910C52">
            <w:pPr>
              <w:spacing w:after="120"/>
            </w:pPr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CDF55A" w14:textId="77777777" w:rsidR="0057483A" w:rsidRPr="009C220D" w:rsidRDefault="0057483A" w:rsidP="00910C52">
            <w:pPr>
              <w:pStyle w:val="FieldText"/>
              <w:spacing w:after="120"/>
            </w:pPr>
          </w:p>
        </w:tc>
        <w:tc>
          <w:tcPr>
            <w:tcW w:w="1350" w:type="dxa"/>
          </w:tcPr>
          <w:p w14:paraId="3B4A35D1" w14:textId="77777777" w:rsidR="0057483A" w:rsidRPr="005114CE" w:rsidRDefault="0057483A" w:rsidP="00910C52">
            <w:pPr>
              <w:pStyle w:val="Heading4"/>
              <w:spacing w:after="120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FF6EA4" w14:textId="77777777" w:rsidR="0057483A" w:rsidRPr="009C220D" w:rsidRDefault="0057483A" w:rsidP="00910C52">
            <w:pPr>
              <w:pStyle w:val="FieldText"/>
              <w:spacing w:after="120"/>
            </w:pPr>
          </w:p>
        </w:tc>
      </w:tr>
      <w:tr w:rsidR="0057483A" w:rsidRPr="005114CE" w14:paraId="6BFEAB3F" w14:textId="77777777" w:rsidTr="000D533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C9FE08" w14:textId="77777777" w:rsidR="0057483A" w:rsidRDefault="0057483A" w:rsidP="00910C52">
            <w:pPr>
              <w:spacing w:after="120"/>
            </w:pPr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23507F" w14:textId="77777777" w:rsidR="0057483A" w:rsidRPr="009C220D" w:rsidRDefault="0057483A" w:rsidP="00910C52">
            <w:pPr>
              <w:pStyle w:val="FieldText"/>
              <w:spacing w:after="12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D3FEF0" w14:textId="77777777" w:rsidR="0057483A" w:rsidRPr="005114CE" w:rsidRDefault="0057483A" w:rsidP="00910C52">
            <w:pPr>
              <w:pStyle w:val="Heading4"/>
              <w:spacing w:after="120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E81F1F" w14:textId="77777777" w:rsidR="0057483A" w:rsidRPr="009C220D" w:rsidRDefault="0057483A" w:rsidP="00910C52">
            <w:pPr>
              <w:pStyle w:val="FieldText"/>
              <w:spacing w:after="120"/>
            </w:pPr>
          </w:p>
        </w:tc>
      </w:tr>
      <w:tr w:rsidR="0057483A" w:rsidRPr="005114CE" w14:paraId="37E358D0" w14:textId="77777777" w:rsidTr="000D533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C7890" w14:textId="77777777" w:rsidR="0057483A" w:rsidRPr="005114CE" w:rsidRDefault="0057483A" w:rsidP="00910C5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A9FCB6" w14:textId="77777777" w:rsidR="0057483A" w:rsidRDefault="0057483A" w:rsidP="00910C5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50A823" w14:textId="77777777" w:rsidR="0057483A" w:rsidRDefault="0057483A" w:rsidP="00910C5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4F0E46" w14:textId="77777777" w:rsidR="0057483A" w:rsidRDefault="0057483A" w:rsidP="00910C52"/>
        </w:tc>
      </w:tr>
    </w:tbl>
    <w:p w14:paraId="2067242A" w14:textId="52259017" w:rsidR="00330050" w:rsidRDefault="00330050" w:rsidP="00910C52">
      <w:pPr>
        <w:pStyle w:val="Heading2"/>
        <w:spacing w:before="0"/>
      </w:pPr>
      <w:r>
        <w:t>References</w:t>
      </w:r>
    </w:p>
    <w:p w14:paraId="2FE31848" w14:textId="67F9D7FA" w:rsidR="00330050" w:rsidRDefault="0057483A" w:rsidP="006D139A">
      <w:pPr>
        <w:pStyle w:val="Italic"/>
        <w:spacing w:before="0" w:after="0"/>
      </w:pPr>
      <w:r>
        <w:t>If possible, p</w:t>
      </w:r>
      <w:r w:rsidR="00330050" w:rsidRPr="007F3D5B">
        <w:t>lease list</w:t>
      </w:r>
      <w:r w:rsidR="00C829FE">
        <w:t xml:space="preserve"> up to</w:t>
      </w:r>
      <w:r w:rsidR="00330050" w:rsidRPr="007F3D5B">
        <w:t xml:space="preserve"> three </w:t>
      </w:r>
      <w:r w:rsidR="00F91F7D">
        <w:t>personal</w:t>
      </w:r>
      <w:r w:rsidR="00330050" w:rsidRPr="007F3D5B">
        <w:t xml:space="preserve"> references</w:t>
      </w:r>
      <w:r>
        <w:t xml:space="preserve"> which we may contact regarding your application (sponsor, pastor, </w:t>
      </w:r>
      <w:r w:rsidR="00581049">
        <w:t>therapist</w:t>
      </w:r>
      <w:r>
        <w:t>, etc.)</w:t>
      </w:r>
      <w:r w:rsidR="00581049"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5827"/>
        <w:gridCol w:w="1408"/>
        <w:gridCol w:w="2159"/>
      </w:tblGrid>
      <w:tr w:rsidR="000F2DF4" w:rsidRPr="005114CE" w14:paraId="59ADB4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273E66" w14:textId="77777777" w:rsidR="000F2DF4" w:rsidRPr="005114CE" w:rsidRDefault="000F2DF4" w:rsidP="006D139A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A91AA65" w14:textId="77777777" w:rsidR="000F2DF4" w:rsidRPr="009C220D" w:rsidRDefault="000F2DF4" w:rsidP="006D139A">
            <w:pPr>
              <w:pStyle w:val="FieldText"/>
            </w:pPr>
          </w:p>
        </w:tc>
        <w:tc>
          <w:tcPr>
            <w:tcW w:w="1350" w:type="dxa"/>
          </w:tcPr>
          <w:p w14:paraId="6142A846" w14:textId="77777777" w:rsidR="000F2DF4" w:rsidRPr="005114CE" w:rsidRDefault="000D2539" w:rsidP="006D139A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3E7F7D" w14:textId="77777777" w:rsidR="000F2DF4" w:rsidRPr="009C220D" w:rsidRDefault="000F2DF4" w:rsidP="006D139A">
            <w:pPr>
              <w:pStyle w:val="FieldText"/>
            </w:pPr>
          </w:p>
        </w:tc>
      </w:tr>
      <w:tr w:rsidR="000F2DF4" w:rsidRPr="005114CE" w14:paraId="4092FC55" w14:textId="77777777" w:rsidTr="00BD103E">
        <w:trPr>
          <w:trHeight w:val="360"/>
        </w:trPr>
        <w:tc>
          <w:tcPr>
            <w:tcW w:w="1072" w:type="dxa"/>
          </w:tcPr>
          <w:p w14:paraId="77E42808" w14:textId="77777777" w:rsidR="000F2DF4" w:rsidRPr="005114CE" w:rsidRDefault="000D2539" w:rsidP="006D139A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E0B724" w14:textId="77777777" w:rsidR="000F2DF4" w:rsidRPr="009C220D" w:rsidRDefault="000F2DF4" w:rsidP="006D139A">
            <w:pPr>
              <w:pStyle w:val="FieldText"/>
            </w:pPr>
          </w:p>
        </w:tc>
        <w:tc>
          <w:tcPr>
            <w:tcW w:w="1350" w:type="dxa"/>
          </w:tcPr>
          <w:p w14:paraId="75DE99D8" w14:textId="77777777" w:rsidR="000F2DF4" w:rsidRPr="005114CE" w:rsidRDefault="000F2DF4" w:rsidP="006D139A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C0F564" w14:textId="77777777" w:rsidR="000F2DF4" w:rsidRPr="009C220D" w:rsidRDefault="000F2DF4" w:rsidP="006D139A">
            <w:pPr>
              <w:pStyle w:val="FieldText"/>
            </w:pPr>
          </w:p>
        </w:tc>
      </w:tr>
      <w:tr w:rsidR="00BD103E" w:rsidRPr="005114CE" w14:paraId="725014B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1E71E38" w14:textId="77777777" w:rsidR="00BD103E" w:rsidRDefault="00BD103E" w:rsidP="006D139A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7F4646" w14:textId="77777777" w:rsidR="00BD103E" w:rsidRPr="009C220D" w:rsidRDefault="00BD103E" w:rsidP="006D139A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B7D5E6" w14:textId="77777777" w:rsidR="00BD103E" w:rsidRPr="005114CE" w:rsidRDefault="00BD103E" w:rsidP="006D139A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95DD1A" w14:textId="77777777" w:rsidR="00BD103E" w:rsidRPr="009C220D" w:rsidRDefault="00BD103E" w:rsidP="006D139A">
            <w:pPr>
              <w:pStyle w:val="FieldText"/>
            </w:pPr>
          </w:p>
        </w:tc>
      </w:tr>
      <w:tr w:rsidR="00D55AFA" w:rsidRPr="005114CE" w14:paraId="14769F2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37D4B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E89D0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D6EA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C188C" w14:textId="77777777" w:rsidR="00D55AFA" w:rsidRDefault="00D55AFA" w:rsidP="00330050"/>
        </w:tc>
      </w:tr>
      <w:tr w:rsidR="000F2DF4" w:rsidRPr="005114CE" w14:paraId="0BFECD1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C3A0F6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02CD6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8E4ED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7476D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4C3D3E" w14:textId="77777777" w:rsidTr="00BD103E">
        <w:trPr>
          <w:trHeight w:val="360"/>
        </w:trPr>
        <w:tc>
          <w:tcPr>
            <w:tcW w:w="1072" w:type="dxa"/>
          </w:tcPr>
          <w:p w14:paraId="490E1EA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B9E05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EDFC8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0FB2D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E6BB94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D63F4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4652C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E2307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69804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70629B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AEBDB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B0094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13B7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3421EC" w14:textId="77777777" w:rsidR="00D55AFA" w:rsidRDefault="00D55AFA" w:rsidP="00330050"/>
        </w:tc>
      </w:tr>
      <w:tr w:rsidR="000D2539" w:rsidRPr="005114CE" w14:paraId="59B78F8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7AEFD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4F612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4EAD1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52634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55DBA65" w14:textId="77777777" w:rsidTr="00BD103E">
        <w:trPr>
          <w:trHeight w:val="360"/>
        </w:trPr>
        <w:tc>
          <w:tcPr>
            <w:tcW w:w="1072" w:type="dxa"/>
          </w:tcPr>
          <w:p w14:paraId="720A2E1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9738D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36B8B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D5BA6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3C9B890" w14:textId="77777777" w:rsidTr="00BD103E">
        <w:trPr>
          <w:trHeight w:val="360"/>
        </w:trPr>
        <w:tc>
          <w:tcPr>
            <w:tcW w:w="1072" w:type="dxa"/>
          </w:tcPr>
          <w:p w14:paraId="47C483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F63C1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6C0FB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A4367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CBA3D88" w14:textId="10AAFB40" w:rsidR="00871876" w:rsidRDefault="00871876" w:rsidP="00871876">
      <w:pPr>
        <w:pStyle w:val="Heading2"/>
      </w:pPr>
      <w:r>
        <w:t xml:space="preserve">Previous </w:t>
      </w:r>
      <w:r w:rsidR="00C829FE">
        <w:t>Treatment / Residential Programs</w:t>
      </w:r>
    </w:p>
    <w:p w14:paraId="7EAD1029" w14:textId="7CF8B6A3" w:rsidR="00642D4D" w:rsidRDefault="00C829FE" w:rsidP="00910C52">
      <w:pPr>
        <w:pStyle w:val="Italic"/>
        <w:spacing w:before="0" w:after="0"/>
      </w:pPr>
      <w:r w:rsidRPr="007F3D5B">
        <w:t>Please list</w:t>
      </w:r>
      <w:r>
        <w:t xml:space="preserve"> any previous inpatient, outpatient and residential programs you’ve been </w:t>
      </w:r>
      <w:r w:rsidR="00642D4D">
        <w:t>to</w:t>
      </w:r>
      <w:r w:rsidR="00581049">
        <w:t>:</w:t>
      </w:r>
    </w:p>
    <w:p w14:paraId="06549AD1" w14:textId="2ACD16FD" w:rsidR="00642D4D" w:rsidRDefault="00642D4D" w:rsidP="00910C52">
      <w:r>
        <w:t>Name of Facility:</w:t>
      </w:r>
    </w:p>
    <w:p w14:paraId="788C29E8" w14:textId="3F0DBFD7" w:rsidR="00C829FE" w:rsidRDefault="00C829FE" w:rsidP="00910C52">
      <w:r>
        <w:t>Dates:</w:t>
      </w:r>
      <w:r w:rsidR="00642D4D">
        <w:t xml:space="preserve">                                                                                                                                </w:t>
      </w:r>
    </w:p>
    <w:p w14:paraId="6F0F5EE0" w14:textId="3CE812F3" w:rsidR="00642D4D" w:rsidRDefault="00642D4D" w:rsidP="00C92A3C">
      <w:r>
        <w:t>Reason for Admission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255"/>
        <w:gridCol w:w="939"/>
        <w:gridCol w:w="939"/>
        <w:gridCol w:w="3379"/>
      </w:tblGrid>
      <w:tr w:rsidR="00C829FE" w:rsidRPr="00613129" w14:paraId="0CCFF8AB" w14:textId="77777777" w:rsidTr="00F8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36656F" w14:textId="732EA2F6" w:rsidR="00C829FE" w:rsidRPr="005114CE" w:rsidRDefault="00C829FE" w:rsidP="00F81F4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E0DD9" w14:textId="77777777" w:rsidR="00C829FE" w:rsidRDefault="00C829FE" w:rsidP="00F81F48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C5EBFD" w14:textId="77777777" w:rsidR="00C829FE" w:rsidRDefault="00C829FE" w:rsidP="00F81F48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B1E8E" w14:textId="77777777" w:rsidR="00C829FE" w:rsidRPr="005114CE" w:rsidRDefault="00C829FE" w:rsidP="00F81F48">
            <w:pPr>
              <w:rPr>
                <w:szCs w:val="19"/>
              </w:rPr>
            </w:pPr>
          </w:p>
        </w:tc>
      </w:tr>
    </w:tbl>
    <w:p w14:paraId="0C3D0005" w14:textId="73707C1F" w:rsidR="00C829FE" w:rsidRDefault="00C829FE" w:rsidP="00C92A3C">
      <w:r>
        <w:t>Name of Facility:</w:t>
      </w:r>
    </w:p>
    <w:p w14:paraId="233D0DF1" w14:textId="77777777" w:rsidR="00642D4D" w:rsidRDefault="00642D4D" w:rsidP="00642D4D">
      <w:r>
        <w:t xml:space="preserve">Dates: </w:t>
      </w:r>
    </w:p>
    <w:p w14:paraId="3778A440" w14:textId="3771C91C" w:rsidR="00C829FE" w:rsidRDefault="00C829FE" w:rsidP="00642D4D">
      <w:r>
        <w:t>Reason for Admission: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255"/>
        <w:gridCol w:w="939"/>
        <w:gridCol w:w="939"/>
        <w:gridCol w:w="3379"/>
      </w:tblGrid>
      <w:tr w:rsidR="00C829FE" w:rsidRPr="00613129" w14:paraId="1FAC9766" w14:textId="77777777" w:rsidTr="00F8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B0F27" w14:textId="784C9710" w:rsidR="00C829FE" w:rsidRPr="005114CE" w:rsidRDefault="00C829FE" w:rsidP="00F81F4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113FFA" w14:textId="77777777" w:rsidR="00C829FE" w:rsidRDefault="00C829FE" w:rsidP="00F81F48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D060EB" w14:textId="77777777" w:rsidR="00C829FE" w:rsidRDefault="00C829FE" w:rsidP="00F81F48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2DE07" w14:textId="77777777" w:rsidR="00C829FE" w:rsidRPr="005114CE" w:rsidRDefault="00C829FE" w:rsidP="00F81F48">
            <w:pPr>
              <w:rPr>
                <w:szCs w:val="19"/>
              </w:rPr>
            </w:pPr>
          </w:p>
        </w:tc>
      </w:tr>
    </w:tbl>
    <w:p w14:paraId="5DE91058" w14:textId="0F29AF77" w:rsidR="00642D4D" w:rsidRDefault="00642D4D" w:rsidP="00910C52">
      <w:r>
        <w:t>Name of Facility:</w:t>
      </w:r>
    </w:p>
    <w:p w14:paraId="38AD8687" w14:textId="4D3D1B68" w:rsidR="00C829FE" w:rsidRDefault="00642D4D" w:rsidP="00910C52">
      <w:r>
        <w:t>Dates:</w:t>
      </w:r>
    </w:p>
    <w:p w14:paraId="3C5140F2" w14:textId="577D39B1" w:rsidR="00642D4D" w:rsidRDefault="00642D4D" w:rsidP="00910C52">
      <w:r>
        <w:t>Reason for Admission:</w:t>
      </w:r>
    </w:p>
    <w:p w14:paraId="3918AC8D" w14:textId="2BFBD3F9" w:rsidR="00871876" w:rsidRDefault="00642D4D" w:rsidP="00910C52">
      <w:pPr>
        <w:pStyle w:val="Heading2"/>
        <w:spacing w:before="0"/>
      </w:pPr>
      <w:r>
        <w:t>Motive</w:t>
      </w:r>
    </w:p>
    <w:tbl>
      <w:tblPr>
        <w:tblStyle w:val="PlainTable3"/>
        <w:tblW w:w="3414" w:type="pct"/>
        <w:tblLayout w:type="fixed"/>
        <w:tblLook w:val="0620" w:firstRow="1" w:lastRow="0" w:firstColumn="0" w:lastColumn="0" w:noHBand="1" w:noVBand="1"/>
      </w:tblPr>
      <w:tblGrid>
        <w:gridCol w:w="6268"/>
        <w:gridCol w:w="28"/>
        <w:gridCol w:w="882"/>
      </w:tblGrid>
      <w:tr w:rsidR="00642D4D" w:rsidRPr="005114CE" w14:paraId="71F3DE78" w14:textId="77777777" w:rsidTr="0081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010" w:type="dxa"/>
          </w:tcPr>
          <w:p w14:paraId="02A07AAA" w14:textId="0C1B49F9" w:rsidR="00642D4D" w:rsidRPr="00910C52" w:rsidRDefault="00642D4D" w:rsidP="00910C52">
            <w:pPr>
              <w:rPr>
                <w:i/>
                <w:iCs/>
              </w:rPr>
            </w:pPr>
            <w:r w:rsidRPr="00910C52">
              <w:rPr>
                <w:i/>
                <w:iCs/>
              </w:rPr>
              <w:t xml:space="preserve">Please explain why you want to </w:t>
            </w:r>
            <w:r w:rsidR="00815450">
              <w:rPr>
                <w:i/>
                <w:iCs/>
              </w:rPr>
              <w:t>get sober</w:t>
            </w:r>
            <w:r w:rsidR="00385DAE" w:rsidRPr="00910C52">
              <w:rPr>
                <w:i/>
                <w:iCs/>
              </w:rPr>
              <w:t xml:space="preserve">: </w:t>
            </w:r>
            <w:r w:rsidR="006D139A">
              <w:rPr>
                <w:i/>
                <w:iCs/>
              </w:rPr>
              <w:t>What motivates you?</w:t>
            </w:r>
            <w:r w:rsidR="00101739">
              <w:rPr>
                <w:i/>
                <w:iCs/>
              </w:rPr>
              <w:t xml:space="preserve"> Use additional pages i</w:t>
            </w:r>
            <w:r w:rsidR="00581049">
              <w:rPr>
                <w:i/>
                <w:iCs/>
              </w:rPr>
              <w:t>f</w:t>
            </w:r>
            <w:r w:rsidR="00101739">
              <w:rPr>
                <w:i/>
                <w:iCs/>
              </w:rPr>
              <w:t xml:space="preserve"> needed.</w:t>
            </w:r>
          </w:p>
        </w:tc>
        <w:tc>
          <w:tcPr>
            <w:tcW w:w="27" w:type="dxa"/>
            <w:tcBorders>
              <w:bottom w:val="single" w:sz="4" w:space="0" w:color="auto"/>
            </w:tcBorders>
          </w:tcPr>
          <w:p w14:paraId="618E6C46" w14:textId="77777777" w:rsidR="00642D4D" w:rsidRPr="009C220D" w:rsidRDefault="00642D4D" w:rsidP="00910C52">
            <w:pPr>
              <w:pStyle w:val="FieldText"/>
            </w:pPr>
          </w:p>
        </w:tc>
        <w:tc>
          <w:tcPr>
            <w:tcW w:w="846" w:type="dxa"/>
          </w:tcPr>
          <w:p w14:paraId="2FDCB331" w14:textId="5238115B" w:rsidR="00642D4D" w:rsidRPr="005114CE" w:rsidRDefault="00642D4D" w:rsidP="00910C52">
            <w:pPr>
              <w:pStyle w:val="Heading4"/>
              <w:jc w:val="left"/>
              <w:outlineLvl w:val="3"/>
            </w:pPr>
          </w:p>
        </w:tc>
      </w:tr>
    </w:tbl>
    <w:p w14:paraId="71250DEE" w14:textId="77777777" w:rsidR="006D139A" w:rsidRDefault="00642D4D" w:rsidP="006D139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C7008" w14:textId="77777777" w:rsidR="006D139A" w:rsidRDefault="006D139A" w:rsidP="006D139A">
      <w:pPr>
        <w:pBdr>
          <w:bottom w:val="single" w:sz="12" w:space="1" w:color="auto"/>
        </w:pBdr>
      </w:pPr>
    </w:p>
    <w:p w14:paraId="51FA5BF9" w14:textId="3594494A" w:rsidR="00642D4D" w:rsidRDefault="00642D4D" w:rsidP="006D139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69103D5E" w14:textId="1D8F496F" w:rsidR="006D139A" w:rsidRDefault="00632966" w:rsidP="006D139A">
      <w:pPr>
        <w:pStyle w:val="Heading2"/>
        <w:spacing w:before="0"/>
      </w:pPr>
      <w:r>
        <w:t>Goals</w:t>
      </w:r>
    </w:p>
    <w:tbl>
      <w:tblPr>
        <w:tblStyle w:val="PlainTable3"/>
        <w:tblW w:w="3414" w:type="pct"/>
        <w:tblLayout w:type="fixed"/>
        <w:tblLook w:val="0620" w:firstRow="1" w:lastRow="0" w:firstColumn="0" w:lastColumn="0" w:noHBand="1" w:noVBand="1"/>
      </w:tblPr>
      <w:tblGrid>
        <w:gridCol w:w="6268"/>
        <w:gridCol w:w="28"/>
        <w:gridCol w:w="882"/>
      </w:tblGrid>
      <w:tr w:rsidR="006D139A" w:rsidRPr="005114CE" w14:paraId="0C7F884E" w14:textId="77777777" w:rsidTr="00727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010" w:type="dxa"/>
          </w:tcPr>
          <w:p w14:paraId="2F0F2D98" w14:textId="0402A2D0" w:rsidR="006D139A" w:rsidRPr="00910C52" w:rsidRDefault="006D139A" w:rsidP="0072732D">
            <w:pPr>
              <w:rPr>
                <w:i/>
                <w:iCs/>
              </w:rPr>
            </w:pPr>
            <w:r w:rsidRPr="00910C52">
              <w:rPr>
                <w:i/>
                <w:iCs/>
              </w:rPr>
              <w:t>What do you want</w:t>
            </w:r>
            <w:r>
              <w:rPr>
                <w:i/>
                <w:iCs/>
              </w:rPr>
              <w:t xml:space="preserve"> to do </w:t>
            </w:r>
            <w:r w:rsidR="00112CCB">
              <w:rPr>
                <w:i/>
                <w:iCs/>
              </w:rPr>
              <w:t xml:space="preserve">with your sobriety? </w:t>
            </w:r>
            <w:r w:rsidR="00632966">
              <w:rPr>
                <w:i/>
                <w:iCs/>
              </w:rPr>
              <w:t xml:space="preserve">What are your goals? </w:t>
            </w:r>
            <w:r w:rsidR="00101739">
              <w:rPr>
                <w:i/>
                <w:iCs/>
              </w:rPr>
              <w:t>Use additional pages i</w:t>
            </w:r>
            <w:r w:rsidR="00581049">
              <w:rPr>
                <w:i/>
                <w:iCs/>
              </w:rPr>
              <w:t>f</w:t>
            </w:r>
            <w:r w:rsidR="00101739">
              <w:rPr>
                <w:i/>
                <w:iCs/>
              </w:rPr>
              <w:t xml:space="preserve"> needed.</w:t>
            </w:r>
          </w:p>
        </w:tc>
        <w:tc>
          <w:tcPr>
            <w:tcW w:w="27" w:type="dxa"/>
            <w:tcBorders>
              <w:bottom w:val="single" w:sz="4" w:space="0" w:color="auto"/>
            </w:tcBorders>
          </w:tcPr>
          <w:p w14:paraId="7454F004" w14:textId="77777777" w:rsidR="006D139A" w:rsidRPr="009C220D" w:rsidRDefault="006D139A" w:rsidP="0072732D">
            <w:pPr>
              <w:pStyle w:val="FieldText"/>
            </w:pPr>
          </w:p>
        </w:tc>
        <w:tc>
          <w:tcPr>
            <w:tcW w:w="846" w:type="dxa"/>
          </w:tcPr>
          <w:p w14:paraId="7988B473" w14:textId="77777777" w:rsidR="006D139A" w:rsidRPr="005114CE" w:rsidRDefault="006D139A" w:rsidP="0072732D">
            <w:pPr>
              <w:pStyle w:val="Heading4"/>
              <w:jc w:val="left"/>
              <w:outlineLvl w:val="3"/>
            </w:pPr>
          </w:p>
        </w:tc>
      </w:tr>
    </w:tbl>
    <w:p w14:paraId="139CDACD" w14:textId="77777777" w:rsidR="006D139A" w:rsidRDefault="006D139A" w:rsidP="006D139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FF080" w14:textId="77777777" w:rsidR="006D139A" w:rsidRDefault="006D139A" w:rsidP="006D139A">
      <w:pPr>
        <w:pBdr>
          <w:bottom w:val="single" w:sz="12" w:space="1" w:color="auto"/>
        </w:pBdr>
      </w:pPr>
    </w:p>
    <w:p w14:paraId="1FF0F81B" w14:textId="77777777" w:rsidR="006D139A" w:rsidRDefault="006D139A" w:rsidP="006D139A">
      <w:pPr>
        <w:pBdr>
          <w:bottom w:val="single" w:sz="12" w:space="1" w:color="auto"/>
        </w:pBdr>
      </w:pPr>
    </w:p>
    <w:p w14:paraId="12F90DD4" w14:textId="73EE3027" w:rsidR="00871876" w:rsidRDefault="00871876" w:rsidP="00871876">
      <w:pPr>
        <w:pStyle w:val="Heading2"/>
      </w:pPr>
      <w:r w:rsidRPr="009C220D">
        <w:t>Disclaimer and Signature</w:t>
      </w:r>
    </w:p>
    <w:p w14:paraId="0B190200" w14:textId="7A19C467" w:rsidR="00871876" w:rsidRDefault="00871876" w:rsidP="00112CCB">
      <w:pPr>
        <w:pStyle w:val="Italic"/>
        <w:spacing w:before="0" w:after="120"/>
      </w:pPr>
      <w:r w:rsidRPr="005114CE">
        <w:t xml:space="preserve">I certify that my answers are true and complete to the best of my </w:t>
      </w:r>
      <w:r w:rsidR="00112CCB" w:rsidRPr="005114CE">
        <w:t>knowledge. If</w:t>
      </w:r>
      <w:r w:rsidRPr="005114CE">
        <w:t xml:space="preserve"> this application leads to </w:t>
      </w:r>
      <w:r w:rsidR="00910C52">
        <w:t xml:space="preserve">my </w:t>
      </w:r>
      <w:r w:rsidR="006D139A">
        <w:t>receiving funding and support from The KECH Foundation</w:t>
      </w:r>
      <w:r w:rsidRPr="005114CE">
        <w:t xml:space="preserve">, I understand that false or misleading information in my application or interview may result in </w:t>
      </w:r>
      <w:r w:rsidR="00112CCB">
        <w:t>the</w:t>
      </w:r>
      <w:r w:rsidRPr="005114CE">
        <w:t xml:space="preserve"> </w:t>
      </w:r>
      <w:r w:rsidR="00642D4D">
        <w:t xml:space="preserve">immediate </w:t>
      </w:r>
      <w:r w:rsidR="00112CCB">
        <w:t>termination of all such funding as well as possible civil litigation and criminal prosecution</w:t>
      </w:r>
      <w:r w:rsidRPr="005114CE">
        <w:t>.</w:t>
      </w:r>
    </w:p>
    <w:p w14:paraId="40FC40F8" w14:textId="77777777" w:rsidR="00910C52" w:rsidRPr="00871876" w:rsidRDefault="00910C52" w:rsidP="006D139A">
      <w:pPr>
        <w:pStyle w:val="Italic"/>
        <w:spacing w:before="0" w:after="12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6408"/>
        <w:gridCol w:w="703"/>
        <w:gridCol w:w="2283"/>
      </w:tblGrid>
      <w:tr w:rsidR="000D2539" w:rsidRPr="005114CE" w14:paraId="2843CA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6E7844" w14:textId="77777777" w:rsidR="000D2539" w:rsidRPr="005114CE" w:rsidRDefault="000D2539" w:rsidP="006D139A">
            <w:pPr>
              <w:spacing w:after="120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08A05E" w14:textId="77777777" w:rsidR="000D2539" w:rsidRPr="005114CE" w:rsidRDefault="000D2539" w:rsidP="006D139A">
            <w:pPr>
              <w:pStyle w:val="FieldText"/>
              <w:spacing w:after="120"/>
            </w:pPr>
          </w:p>
        </w:tc>
        <w:tc>
          <w:tcPr>
            <w:tcW w:w="674" w:type="dxa"/>
          </w:tcPr>
          <w:p w14:paraId="2BFD23EC" w14:textId="77777777" w:rsidR="000D2539" w:rsidRPr="005114CE" w:rsidRDefault="000D2539" w:rsidP="006D139A">
            <w:pPr>
              <w:pStyle w:val="Heading4"/>
              <w:spacing w:after="120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957CC42" w14:textId="77777777" w:rsidR="000D2539" w:rsidRPr="005114CE" w:rsidRDefault="000D2539" w:rsidP="006D139A">
            <w:pPr>
              <w:pStyle w:val="FieldText"/>
              <w:spacing w:after="120"/>
            </w:pPr>
          </w:p>
        </w:tc>
      </w:tr>
    </w:tbl>
    <w:p w14:paraId="4BB4F35E" w14:textId="13AE6B65" w:rsidR="005F6E87" w:rsidRDefault="005F6E87" w:rsidP="00910C52"/>
    <w:p w14:paraId="255AB11F" w14:textId="2349CB47" w:rsidR="0053500A" w:rsidRDefault="0053500A" w:rsidP="00910C52"/>
    <w:p w14:paraId="7B3915E0" w14:textId="68C25251" w:rsidR="0053500A" w:rsidRPr="00E03231" w:rsidRDefault="00E03231" w:rsidP="00E03231">
      <w:pPr>
        <w:jc w:val="center"/>
        <w:rPr>
          <w:sz w:val="20"/>
          <w:szCs w:val="20"/>
        </w:rPr>
      </w:pPr>
      <w:r w:rsidRPr="00E03231">
        <w:rPr>
          <w:rFonts w:ascii="Copperplate Gothic Light" w:hAnsi="Copperplate Gothic Light"/>
          <w:color w:val="215868" w:themeColor="accent5" w:themeShade="80"/>
          <w:sz w:val="20"/>
          <w:szCs w:val="20"/>
          <w14:textFill>
            <w14:solidFill>
              <w14:schemeClr w14:val="accent5">
                <w14:alpha w14:val="30000"/>
                <w14:lumMod w14:val="50000"/>
              </w14:schemeClr>
            </w14:solidFill>
          </w14:textFill>
        </w:rPr>
        <w:t xml:space="preserve">MAIL TO: Administration, </w:t>
      </w:r>
      <w:r w:rsidR="0053500A" w:rsidRPr="00E03231">
        <w:rPr>
          <w:rFonts w:ascii="Copperplate Gothic Light" w:hAnsi="Copperplate Gothic Light"/>
          <w:color w:val="215868" w:themeColor="accent5" w:themeShade="80"/>
          <w:sz w:val="20"/>
          <w:szCs w:val="20"/>
          <w14:textFill>
            <w14:solidFill>
              <w14:schemeClr w14:val="accent5">
                <w14:alpha w14:val="30000"/>
                <w14:lumMod w14:val="50000"/>
              </w14:schemeClr>
            </w14:solidFill>
          </w14:textFill>
        </w:rPr>
        <w:t>The KECH Foundation, Inc.</w:t>
      </w:r>
      <w:r w:rsidRPr="00E03231">
        <w:rPr>
          <w:rFonts w:ascii="Copperplate Gothic Light" w:hAnsi="Copperplate Gothic Light"/>
          <w:color w:val="215868" w:themeColor="accent5" w:themeShade="80"/>
          <w:sz w:val="20"/>
          <w:szCs w:val="20"/>
          <w14:textFill>
            <w14:solidFill>
              <w14:schemeClr w14:val="accent5">
                <w14:alpha w14:val="30000"/>
                <w14:lumMod w14:val="50000"/>
              </w14:schemeClr>
            </w14:solidFill>
          </w14:textFill>
        </w:rPr>
        <w:t>,</w:t>
      </w:r>
      <w:r w:rsidR="0053500A" w:rsidRPr="00E03231">
        <w:rPr>
          <w:rFonts w:ascii="Copperplate Gothic Light" w:hAnsi="Copperplate Gothic Light"/>
          <w:color w:val="215868" w:themeColor="accent5" w:themeShade="80"/>
          <w:sz w:val="20"/>
          <w:szCs w:val="20"/>
          <w14:textFill>
            <w14:solidFill>
              <w14:schemeClr w14:val="accent5">
                <w14:alpha w14:val="30000"/>
                <w14:lumMod w14:val="50000"/>
              </w14:schemeClr>
            </w14:solidFill>
          </w14:textFill>
        </w:rPr>
        <w:t xml:space="preserve"> 108 E. Moore Street, Valdosta, GA  3160</w:t>
      </w:r>
      <w:r w:rsidRPr="00E03231">
        <w:rPr>
          <w:rFonts w:ascii="Copperplate Gothic Light" w:hAnsi="Copperplate Gothic Light"/>
          <w:color w:val="215868" w:themeColor="accent5" w:themeShade="80"/>
          <w:sz w:val="20"/>
          <w:szCs w:val="20"/>
          <w14:textFill>
            <w14:solidFill>
              <w14:schemeClr w14:val="accent5">
                <w14:alpha w14:val="30000"/>
                <w14:lumMod w14:val="50000"/>
              </w14:schemeClr>
            </w14:solidFill>
          </w14:textFill>
        </w:rPr>
        <w:t>2</w:t>
      </w:r>
      <w:bookmarkEnd w:id="0"/>
    </w:p>
    <w:sectPr w:rsidR="0053500A" w:rsidRPr="00E03231" w:rsidSect="006D139A">
      <w:footerReference w:type="defaul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E0F5" w14:textId="77777777" w:rsidR="009B1545" w:rsidRDefault="009B1545" w:rsidP="00176E67">
      <w:r>
        <w:separator/>
      </w:r>
    </w:p>
  </w:endnote>
  <w:endnote w:type="continuationSeparator" w:id="0">
    <w:p w14:paraId="5D83FA94" w14:textId="77777777" w:rsidR="009B1545" w:rsidRDefault="009B15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022E11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1905" w14:textId="77777777" w:rsidR="009B1545" w:rsidRDefault="009B1545" w:rsidP="00176E67">
      <w:r>
        <w:separator/>
      </w:r>
    </w:p>
  </w:footnote>
  <w:footnote w:type="continuationSeparator" w:id="0">
    <w:p w14:paraId="6D8EA181" w14:textId="77777777" w:rsidR="009B1545" w:rsidRDefault="009B15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CF"/>
    <w:rsid w:val="000071F7"/>
    <w:rsid w:val="00010B00"/>
    <w:rsid w:val="0002798A"/>
    <w:rsid w:val="00035780"/>
    <w:rsid w:val="00063F72"/>
    <w:rsid w:val="00083002"/>
    <w:rsid w:val="00087B85"/>
    <w:rsid w:val="00093E7B"/>
    <w:rsid w:val="000A01F1"/>
    <w:rsid w:val="000C1163"/>
    <w:rsid w:val="000C797A"/>
    <w:rsid w:val="000D2539"/>
    <w:rsid w:val="000D2BB8"/>
    <w:rsid w:val="000F2DF4"/>
    <w:rsid w:val="000F6783"/>
    <w:rsid w:val="00101739"/>
    <w:rsid w:val="00112CCB"/>
    <w:rsid w:val="00120C95"/>
    <w:rsid w:val="0014663E"/>
    <w:rsid w:val="00176E67"/>
    <w:rsid w:val="00180664"/>
    <w:rsid w:val="0018181F"/>
    <w:rsid w:val="00187C8C"/>
    <w:rsid w:val="001903F7"/>
    <w:rsid w:val="0019395E"/>
    <w:rsid w:val="001D6B76"/>
    <w:rsid w:val="0020762A"/>
    <w:rsid w:val="00211828"/>
    <w:rsid w:val="002343C7"/>
    <w:rsid w:val="00250014"/>
    <w:rsid w:val="00275BB5"/>
    <w:rsid w:val="00286F6A"/>
    <w:rsid w:val="00291C8C"/>
    <w:rsid w:val="00295234"/>
    <w:rsid w:val="002A1ECE"/>
    <w:rsid w:val="002A2510"/>
    <w:rsid w:val="002A6FA9"/>
    <w:rsid w:val="002B4D1D"/>
    <w:rsid w:val="002C10B1"/>
    <w:rsid w:val="002D222A"/>
    <w:rsid w:val="002E2513"/>
    <w:rsid w:val="00302AEB"/>
    <w:rsid w:val="003076FD"/>
    <w:rsid w:val="00317005"/>
    <w:rsid w:val="00330050"/>
    <w:rsid w:val="00335259"/>
    <w:rsid w:val="003662CF"/>
    <w:rsid w:val="00385DA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40E1"/>
    <w:rsid w:val="004E34C6"/>
    <w:rsid w:val="004F62AD"/>
    <w:rsid w:val="00501AE8"/>
    <w:rsid w:val="00504B65"/>
    <w:rsid w:val="005114CE"/>
    <w:rsid w:val="0052122B"/>
    <w:rsid w:val="0053500A"/>
    <w:rsid w:val="005557F6"/>
    <w:rsid w:val="00563778"/>
    <w:rsid w:val="0057483A"/>
    <w:rsid w:val="00581049"/>
    <w:rsid w:val="005B4AE2"/>
    <w:rsid w:val="005E63CC"/>
    <w:rsid w:val="005F6E87"/>
    <w:rsid w:val="00602863"/>
    <w:rsid w:val="00607FED"/>
    <w:rsid w:val="00613129"/>
    <w:rsid w:val="00617C65"/>
    <w:rsid w:val="00632966"/>
    <w:rsid w:val="0063459A"/>
    <w:rsid w:val="00642D4D"/>
    <w:rsid w:val="0066126B"/>
    <w:rsid w:val="00682C69"/>
    <w:rsid w:val="0069679E"/>
    <w:rsid w:val="006D139A"/>
    <w:rsid w:val="006D2635"/>
    <w:rsid w:val="006D779C"/>
    <w:rsid w:val="006E4F63"/>
    <w:rsid w:val="006E729E"/>
    <w:rsid w:val="006F4D56"/>
    <w:rsid w:val="00722A00"/>
    <w:rsid w:val="00724FA4"/>
    <w:rsid w:val="007325A9"/>
    <w:rsid w:val="0074078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450"/>
    <w:rsid w:val="00841645"/>
    <w:rsid w:val="00852EC6"/>
    <w:rsid w:val="00856C35"/>
    <w:rsid w:val="00871876"/>
    <w:rsid w:val="008753A7"/>
    <w:rsid w:val="00882065"/>
    <w:rsid w:val="0088782D"/>
    <w:rsid w:val="008B7081"/>
    <w:rsid w:val="008D7A67"/>
    <w:rsid w:val="008E673A"/>
    <w:rsid w:val="008F2F8A"/>
    <w:rsid w:val="008F5BCD"/>
    <w:rsid w:val="00902964"/>
    <w:rsid w:val="00910C52"/>
    <w:rsid w:val="00920507"/>
    <w:rsid w:val="00933455"/>
    <w:rsid w:val="0094790F"/>
    <w:rsid w:val="00966B90"/>
    <w:rsid w:val="00972745"/>
    <w:rsid w:val="009737B7"/>
    <w:rsid w:val="009802C4"/>
    <w:rsid w:val="009976D9"/>
    <w:rsid w:val="00997A3E"/>
    <w:rsid w:val="009A12D5"/>
    <w:rsid w:val="009A4EA3"/>
    <w:rsid w:val="009A55DC"/>
    <w:rsid w:val="009B1545"/>
    <w:rsid w:val="009C220D"/>
    <w:rsid w:val="009D2F91"/>
    <w:rsid w:val="009E5F7C"/>
    <w:rsid w:val="00A211B2"/>
    <w:rsid w:val="00A2727E"/>
    <w:rsid w:val="00A35524"/>
    <w:rsid w:val="00A60C9E"/>
    <w:rsid w:val="00A74F99"/>
    <w:rsid w:val="00A82BA3"/>
    <w:rsid w:val="00A94ACC"/>
    <w:rsid w:val="00AA2EA7"/>
    <w:rsid w:val="00AB026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6E55"/>
    <w:rsid w:val="00BF2AFC"/>
    <w:rsid w:val="00C079CA"/>
    <w:rsid w:val="00C16401"/>
    <w:rsid w:val="00C31BC5"/>
    <w:rsid w:val="00C45FDA"/>
    <w:rsid w:val="00C67741"/>
    <w:rsid w:val="00C74647"/>
    <w:rsid w:val="00C76039"/>
    <w:rsid w:val="00C76480"/>
    <w:rsid w:val="00C80AD2"/>
    <w:rsid w:val="00C8155B"/>
    <w:rsid w:val="00C829FE"/>
    <w:rsid w:val="00C92A3C"/>
    <w:rsid w:val="00C92FD6"/>
    <w:rsid w:val="00CA3BB1"/>
    <w:rsid w:val="00CA79A4"/>
    <w:rsid w:val="00CE5DC7"/>
    <w:rsid w:val="00CE7D54"/>
    <w:rsid w:val="00D14E73"/>
    <w:rsid w:val="00D43D1B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231"/>
    <w:rsid w:val="00E106E2"/>
    <w:rsid w:val="00E20DDA"/>
    <w:rsid w:val="00E32A8B"/>
    <w:rsid w:val="00E36054"/>
    <w:rsid w:val="00E37E7B"/>
    <w:rsid w:val="00E46E04"/>
    <w:rsid w:val="00E87396"/>
    <w:rsid w:val="00E95AB5"/>
    <w:rsid w:val="00E96F6F"/>
    <w:rsid w:val="00EB478A"/>
    <w:rsid w:val="00EC359F"/>
    <w:rsid w:val="00EC42A3"/>
    <w:rsid w:val="00F36A69"/>
    <w:rsid w:val="00F46C44"/>
    <w:rsid w:val="00F83033"/>
    <w:rsid w:val="00F91F7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AE45D1"/>
  <w15:docId w15:val="{4805E528-180D-45AA-8F01-76B3F078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h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252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Cal Huxford</dc:creator>
  <cp:lastModifiedBy>Cal Huxford</cp:lastModifiedBy>
  <cp:revision>9</cp:revision>
  <cp:lastPrinted>2020-07-06T16:32:00Z</cp:lastPrinted>
  <dcterms:created xsi:type="dcterms:W3CDTF">2020-07-06T15:43:00Z</dcterms:created>
  <dcterms:modified xsi:type="dcterms:W3CDTF">2020-07-06T21:28:00Z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